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75F4F" w14:textId="77777777" w:rsidR="00055BEF" w:rsidRPr="00BE49AD" w:rsidRDefault="00BE49AD" w:rsidP="00BE49A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F2E3EB" wp14:editId="571E861C">
            <wp:simplePos x="0" y="0"/>
            <wp:positionH relativeFrom="column">
              <wp:posOffset>3804285</wp:posOffset>
            </wp:positionH>
            <wp:positionV relativeFrom="paragraph">
              <wp:posOffset>-82550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90BD4E9" wp14:editId="65F3C855">
            <wp:simplePos x="0" y="0"/>
            <wp:positionH relativeFrom="column">
              <wp:posOffset>1772285</wp:posOffset>
            </wp:positionH>
            <wp:positionV relativeFrom="paragraph">
              <wp:posOffset>-85725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02CA6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471D92B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491D849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A233AA3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348D826A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33D0F872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72D80261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A45AA90" w14:textId="3FCD1F61" w:rsidR="00E6025F" w:rsidRPr="00E6025F" w:rsidRDefault="00E6025F" w:rsidP="00EA1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bookmarkStart w:id="0" w:name="_Hlk161211174"/>
      <w:r w:rsidRPr="00E6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A1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</w:t>
      </w:r>
      <w:bookmarkStart w:id="1" w:name="_Hlk161150820"/>
      <w:r w:rsid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образовательной организацией, реализующей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образовательные программы начального общего, основного общего и среднего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общего образования на территории муниципального образования городской округ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Евпатория Республики Крым муниципальной услуги «Прием заявлений о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зачислении в муниципальные образовательные организации Республики Крым,</w:t>
      </w:r>
      <w:r w:rsidR="00DB36B6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реализующие программы общего образования»</w:t>
      </w:r>
      <w:r w:rsid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администрации города Евпатории Республики Крым от 12.10.2023 № 3001-п</w:t>
      </w:r>
      <w:bookmarkEnd w:id="1"/>
    </w:p>
    <w:bookmarkEnd w:id="0"/>
    <w:p w14:paraId="2DAD1CAC" w14:textId="77777777" w:rsidR="00E6025F" w:rsidRPr="00E6025F" w:rsidRDefault="00E6025F" w:rsidP="00E60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14:paraId="6531BB76" w14:textId="0BF56F92" w:rsidR="00E6025F" w:rsidRPr="00057AF8" w:rsidRDefault="00EA103F" w:rsidP="00C248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61211193"/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24.11.1995 № 181-ФЗ «О социальной защите инвалидов», Федеральным законом от 06.10.2003</w:t>
      </w:r>
      <w:r w:rsid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Федеральным законом от 02.05.2006 № 59-ФЗ</w:t>
      </w:r>
      <w:r w:rsid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</w:t>
      </w:r>
      <w:r w:rsidR="005023D0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27.07.2006 № 152-ФЗ «О персональных данных», </w:t>
      </w:r>
      <w:r w:rsidR="005023D0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ч. 15 ст. 13 Федерального закона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r w:rsidR="0089010C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bookmarkEnd w:id="2"/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повышения качества и доступности предоставляемых муниципальных услуг, администрация города Евпатории Республики Крым</w:t>
      </w:r>
      <w:r w:rsidR="00E6025F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3D0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5F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 :</w:t>
      </w:r>
    </w:p>
    <w:p w14:paraId="3FF19AEC" w14:textId="77777777" w:rsidR="00E6025F" w:rsidRPr="00057AF8" w:rsidRDefault="00E6025F" w:rsidP="00E60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D939A" w14:textId="4107AF38" w:rsidR="0064453B" w:rsidRPr="00057AF8" w:rsidRDefault="007B19E3" w:rsidP="00A05026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54D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</w:t>
      </w:r>
      <w:r w:rsidR="00C5754D"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 муниципального образования городской округ Евпатория Республики Крым муниципальной услуги «Прием заявлений о зачислении в муниципальные образовательные организации Республики Крым, реализующие программы общего образования», утвержденный постановлением администрации города Евпатории Республики Крым от 12.10.2023 № 3001-п следующие изменения:</w:t>
      </w:r>
    </w:p>
    <w:p w14:paraId="040A2855" w14:textId="52CA467F" w:rsidR="00C5754D" w:rsidRPr="00057AF8" w:rsidRDefault="00C5754D" w:rsidP="00A0502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5023D0"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2.2.1. пункта 2.1. изложить в следующей редакции:</w:t>
      </w:r>
    </w:p>
    <w:p w14:paraId="42BD0D5C" w14:textId="737B3279" w:rsidR="00625141" w:rsidRPr="00057AF8" w:rsidRDefault="00625141" w:rsidP="00A050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5754D" w:rsidRPr="00057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«2.2.1.  </w:t>
      </w:r>
      <w:bookmarkStart w:id="3" w:name="_Hlk161151083"/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Родители (законные представители), дети которых пребывают на территории </w:t>
      </w:r>
      <w:bookmarkStart w:id="4" w:name="_Hlk161155039"/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муниципального образования городской округ Евпатория Республики Крым</w:t>
      </w:r>
      <w:bookmarkEnd w:id="4"/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(далее – уполномоченный орган), имеющие внеочередное право на получение услуги организации, предусмотренное частью 5 статьи 44 Федерального закона Российской 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Федерации от 17.01.1992 г. № 2202-1 «О прокуратуре Российской Федерации», частью 3 статьи 19 Закона Российской Федерации от 26.06.1992 г. № 3132-1 «О статусе судей в Российской Федерации», частью 25 статьи 35 Федерального закона от 28.12.2010 г. </w:t>
      </w:r>
      <w:r w:rsidR="00A05026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   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№ 403-ФЗ «О следственном комитете Российской Федерации».</w:t>
      </w:r>
    </w:p>
    <w:bookmarkEnd w:id="3"/>
    <w:p w14:paraId="21E5567D" w14:textId="454F8EF0" w:rsidR="00797F04" w:rsidRPr="00057AF8" w:rsidRDefault="00797F04" w:rsidP="00A05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Родители (законные представители), дети которых пребывают на территории муниципального образования городской округ Евпатория Республики Крым, имеющие первоочередное право на получение услуги организации, предусмотренное в абзаце втором части 6 статьи 19 Федерального закона от 27 мая 1998 г. 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№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76-ФЗ «О статусе военнослужащих»</w:t>
      </w:r>
      <w:r w:rsidR="00772120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(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с изменениями</w:t>
      </w:r>
      <w:r w:rsidR="00772120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, внесенными Федеральным законом от 24.06.2023 г. </w:t>
      </w:r>
      <w:r w:rsidR="0089010C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             </w:t>
      </w:r>
      <w:r w:rsidR="00772120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Федерации»),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частью 6 статьи 46 Федерального закона от 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07.02.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2011 г. 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№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.12.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2012 г. 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№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283-ФЗ</w:t>
      </w:r>
      <w:r w:rsidR="008B7996"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57AF8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2CF1D162" w14:textId="71DD7C19" w:rsidR="000A5DC0" w:rsidRPr="00057AF8" w:rsidRDefault="00797F04" w:rsidP="00A05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2120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772120" w:rsidRPr="00057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700C43E5" w14:textId="58EECD3B" w:rsidR="00E6025F" w:rsidRPr="00057AF8" w:rsidRDefault="00797F04" w:rsidP="00A050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F8">
        <w:rPr>
          <w:rFonts w:ascii="Times New Roman" w:eastAsia="Calibri" w:hAnsi="Times New Roman" w:cs="Times New Roman"/>
          <w:sz w:val="24"/>
          <w:szCs w:val="24"/>
        </w:rPr>
        <w:t>3.</w:t>
      </w:r>
      <w:r w:rsidR="005023D0" w:rsidRPr="00057AF8">
        <w:rPr>
          <w:rFonts w:ascii="Times New Roman" w:eastAsia="Calibri" w:hAnsi="Times New Roman" w:cs="Times New Roman"/>
          <w:sz w:val="24"/>
          <w:szCs w:val="24"/>
        </w:rPr>
        <w:tab/>
      </w:r>
      <w:r w:rsidR="008970D0" w:rsidRPr="00057AF8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A5DC0" w:rsidRPr="00057AF8">
        <w:rPr>
          <w:rFonts w:ascii="Times New Roman" w:eastAsia="Calibri" w:hAnsi="Times New Roman" w:cs="Times New Roman"/>
          <w:sz w:val="24"/>
          <w:szCs w:val="24"/>
        </w:rPr>
        <w:t>оставляю за собой.</w:t>
      </w:r>
    </w:p>
    <w:p w14:paraId="219589AD" w14:textId="77777777" w:rsidR="00E6025F" w:rsidRDefault="00E6025F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0B7E0" w14:textId="77777777" w:rsidR="00772120" w:rsidRDefault="00772120" w:rsidP="00E6025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9FDAF" w14:textId="0F6C4DE0" w:rsidR="001D2197" w:rsidRDefault="001D2197" w:rsidP="001D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администрации </w:t>
      </w:r>
    </w:p>
    <w:p w14:paraId="17469DC3" w14:textId="0991B091" w:rsidR="000A5DC0" w:rsidRPr="000A5DC0" w:rsidRDefault="001D2197" w:rsidP="001D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Евпатории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0A5DC0" w:rsidRPr="000A5DC0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 Просоедов</w:t>
      </w:r>
    </w:p>
    <w:p w14:paraId="4EC6D774" w14:textId="77777777" w:rsidR="00E6025F" w:rsidRDefault="00E6025F" w:rsidP="00E6025F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56FCA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_Hlk159490433"/>
    </w:p>
    <w:p w14:paraId="255C12D2" w14:textId="584ABE28" w:rsidR="00057AF8" w:rsidRDefault="00057A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466DE364" w14:textId="77777777" w:rsidR="00057AF8" w:rsidRDefault="00057AF8" w:rsidP="001C5E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552D8C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ПОДГОТОВЛЕНО</w:t>
      </w:r>
    </w:p>
    <w:p w14:paraId="5EC0FECB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B8EA9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</w:p>
    <w:p w14:paraId="499CB43F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 xml:space="preserve">образования администрации города </w:t>
      </w:r>
    </w:p>
    <w:p w14:paraId="1BBBC056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 xml:space="preserve">Евпатории Республики Крым                                  </w:t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  <w:t xml:space="preserve">          _______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</w:rPr>
        <w:t>В.И. Жеребец</w:t>
      </w:r>
      <w:r w:rsidRPr="000A5DC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CCE68DB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«____»________________20___</w:t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</w:rPr>
        <w:tab/>
        <w:t xml:space="preserve">      (ФИО) </w:t>
      </w:r>
    </w:p>
    <w:p w14:paraId="65994337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3B494E2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C0">
        <w:rPr>
          <w:rFonts w:ascii="Times New Roman" w:eastAsia="Calibri" w:hAnsi="Times New Roman" w:cs="Times New Roman"/>
          <w:sz w:val="24"/>
          <w:szCs w:val="24"/>
        </w:rPr>
        <w:t>Исполнитель:</w:t>
      </w:r>
    </w:p>
    <w:p w14:paraId="01C07E44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специалист сектора правовой </w:t>
      </w:r>
    </w:p>
    <w:p w14:paraId="50B8BA36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информационной работы </w:t>
      </w:r>
    </w:p>
    <w:p w14:paraId="59CC9CB5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образования города</w:t>
      </w:r>
    </w:p>
    <w:p w14:paraId="19A4BC99" w14:textId="77777777" w:rsidR="000D56A3" w:rsidRPr="000A5DC0" w:rsidRDefault="000D56A3" w:rsidP="000D56A3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Евпатории Республики Крым                                                     ______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К.А. Еременко    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5FE40230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eastAsia="ru-RU"/>
        </w:rPr>
      </w:pP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Раб.тел._</w:t>
      </w:r>
      <w:r w:rsidRPr="000A5D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30308    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(ФИО)</w:t>
      </w:r>
    </w:p>
    <w:p w14:paraId="4934C5A7" w14:textId="77777777" w:rsidR="000D56A3" w:rsidRPr="000A5DC0" w:rsidRDefault="000D56A3" w:rsidP="000D56A3">
      <w:pPr>
        <w:spacing w:after="0" w:line="240" w:lineRule="auto"/>
        <w:rPr>
          <w:rFonts w:ascii="Times New Roman" w:eastAsia="Calibri" w:hAnsi="Times New Roman" w:cs="Times New Roman"/>
          <w:sz w:val="72"/>
          <w:szCs w:val="72"/>
        </w:rPr>
      </w:pPr>
    </w:p>
    <w:p w14:paraId="088F65D2" w14:textId="77777777" w:rsidR="000D56A3" w:rsidRPr="000A5DC0" w:rsidRDefault="000D56A3" w:rsidP="000D56A3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0041EE14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</w:t>
      </w:r>
    </w:p>
    <w:p w14:paraId="7C571EFF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                                                          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 Михайлик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54D2383" w14:textId="77777777" w:rsidR="000D56A3" w:rsidRPr="000A5DC0" w:rsidRDefault="000D56A3" w:rsidP="000D56A3">
      <w:pPr>
        <w:suppressAutoHyphens/>
        <w:spacing w:after="28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«____»________________2024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6B5818A7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B6A41F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31100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14:paraId="207021BE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обеспечения                                                  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А.П. Доморников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8CB295A" w14:textId="77777777" w:rsidR="000D56A3" w:rsidRPr="000A5DC0" w:rsidRDefault="000D56A3" w:rsidP="000D56A3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«____»________________2024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5DC0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14:paraId="74FE256D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ECE97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68786AC4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юридического обеспечения                             ________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 Юхневич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« ___»____________________2024                                                          </w:t>
      </w: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6EA4E154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4495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4E5B7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общего отдела</w:t>
      </w:r>
    </w:p>
    <w:p w14:paraId="74ED724C" w14:textId="77777777" w:rsidR="000D56A3" w:rsidRPr="000A5DC0" w:rsidRDefault="000D56A3" w:rsidP="000D56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(службы делопроизводства)  </w:t>
      </w:r>
    </w:p>
    <w:p w14:paraId="5446BF20" w14:textId="77777777" w:rsidR="000D56A3" w:rsidRPr="000A5DC0" w:rsidRDefault="000D56A3" w:rsidP="000D56A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___»____________________2024                                      _______</w:t>
      </w:r>
      <w:r w:rsidRPr="000A5D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 Н. Кумарева</w:t>
      </w:r>
      <w:r w:rsidRPr="000A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14:paraId="391F0FA8" w14:textId="77777777" w:rsidR="000D56A3" w:rsidRPr="000A5DC0" w:rsidRDefault="000D56A3" w:rsidP="000D56A3">
      <w:pPr>
        <w:suppressAutoHyphens/>
        <w:spacing w:after="24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DC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415190D9" w14:textId="77777777" w:rsidR="001C5EA1" w:rsidRP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712EAE5E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67A48056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1DA0AC66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52A8A1A3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053EB510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1C27F15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8CE57F3" w14:textId="77777777" w:rsid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363E8351" w14:textId="77777777" w:rsidR="001C5EA1" w:rsidRP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14:paraId="26E44EAD" w14:textId="77777777" w:rsidR="001C5EA1" w:rsidRPr="001C5EA1" w:rsidRDefault="001C5EA1" w:rsidP="001C5E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Список рассылки и кол-во экземпляров: </w:t>
      </w:r>
    </w:p>
    <w:p w14:paraId="3F959DD4" w14:textId="3D6FB6C3" w:rsidR="00907F6E" w:rsidRPr="00566B8D" w:rsidRDefault="001C5EA1" w:rsidP="00E602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Управление образования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5E35D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экз.</w:t>
      </w:r>
      <w:r w:rsidRPr="001C5E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bookmarkEnd w:id="5"/>
    </w:p>
    <w:p w14:paraId="5E15FBF0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14:paraId="0C6F01AE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bookmarkStart w:id="6" w:name="_Hlk152664557"/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администрации города Евпатории Республики</w:t>
      </w:r>
    </w:p>
    <w:p w14:paraId="38B46740" w14:textId="748ABA81" w:rsidR="0089010C" w:rsidRPr="00E6025F" w:rsidRDefault="00107328" w:rsidP="0089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Крым </w:t>
      </w:r>
      <w:bookmarkStart w:id="7" w:name="_Hlk161211652"/>
      <w:bookmarkEnd w:id="6"/>
      <w:r w:rsidR="008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9010C" w:rsidRPr="00E6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в административный регламент 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образовательной организацией, реализующей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образовательные программы начального общего, основного общего и среднего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общего образования на территории муниципального образования городской округ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Евпатория Республики Крым муниципальной услуги «Прием заявлений о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зачислении в муниципальные образовательные организации Республики Крым,</w:t>
      </w:r>
      <w:r w:rsidR="0089010C" w:rsidRPr="00DB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реализующие программы общего образования»</w:t>
      </w:r>
      <w:r w:rsidR="008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утвержденный постановлением администрации города Евпатории Республики Крым от 12.10.2023 № 3001-п</w:t>
      </w:r>
      <w:r w:rsidR="0089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7"/>
    </w:p>
    <w:p w14:paraId="68AFDF80" w14:textId="7BE9DE09" w:rsidR="00107328" w:rsidRPr="001E33DA" w:rsidRDefault="00107328" w:rsidP="0089010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E1C33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Правовые основания.</w:t>
      </w:r>
    </w:p>
    <w:p w14:paraId="5E96C095" w14:textId="2DA413F8" w:rsidR="00107328" w:rsidRDefault="00E36356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24.11.1995 № 181-ФЗ «О социальной защите инвалидов», Федеральным законом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  ч. 15 ст. 13 Федерального закона от 27.07.2010 № 210-ФЗ «Об организации предоставления государственных и муниципальных услуг», Федеральным законом от 29.12.2012 № 273-ФЗ «Об образовании в Российской Федерации», во исполнение </w:t>
      </w:r>
      <w:bookmarkStart w:id="8" w:name="_Hlk161211612"/>
      <w:r w:rsidRP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Федерации», </w:t>
      </w:r>
      <w:bookmarkEnd w:id="8"/>
      <w:r w:rsidRP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C07897" w14:textId="77777777" w:rsidR="0089010C" w:rsidRPr="001E33DA" w:rsidRDefault="0089010C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6E9EC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Обоснование.</w:t>
      </w:r>
    </w:p>
    <w:p w14:paraId="7F28DBBF" w14:textId="5F6E6695" w:rsidR="00107328" w:rsidRPr="000B0588" w:rsidRDefault="0089010C" w:rsidP="000B058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в соответствие с действующим законодательством Российской Федерации и во исполнение </w:t>
      </w:r>
      <w:r w:rsidR="00E36356" w:rsidRPr="00E363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24.06.2023 № 281-ФЗ «О внесении изменений в статьи 19 и 24 Федерального закона «О статусе военнослужащих» и Федеральный закон «О войсках национальной гвардии Российской Федерации»</w:t>
      </w:r>
      <w:r w:rsidR="004A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 постановления </w:t>
      </w:r>
      <w:r w:rsid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 постановления администрации города Евпатории Республики Крым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образовательной организацией, реализующей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начального общего, основного общего и среднего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на территории муниципального образования городской округ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Евпатория Республики Крым муниципальной услуги «Прием заявлений о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в муниципальные образовательные организации Республики Крым,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программы общего образования», утвержденный постановлением администрации города Евпатории Республики Крым от 12.10.2023 </w:t>
      </w:r>
      <w:r w:rsid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3001-п</w:t>
      </w:r>
      <w:r w:rsidR="000B0588" w:rsidRPr="000B05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D83267F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8B693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Предотвращение дискриминации.</w:t>
      </w:r>
    </w:p>
    <w:p w14:paraId="2AACB08B" w14:textId="21961DE0" w:rsidR="00107328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проекте постановления отсутствуют положения, которые содержат признаки дискриминации.</w:t>
      </w:r>
    </w:p>
    <w:p w14:paraId="2F232CD1" w14:textId="77777777" w:rsidR="004A1396" w:rsidRPr="001E33DA" w:rsidRDefault="004A1396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D8D54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Общественное обсуждение.</w:t>
      </w:r>
    </w:p>
    <w:p w14:paraId="43239845" w14:textId="228DF173" w:rsidR="00107328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 постановления размещен </w:t>
      </w:r>
      <w:r w:rsidR="004A1396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портале Правительства Республики Крым – http://rk.gov.ru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- http://my-evp.ru в разделе «Документы», подраздел «Документы администрации» в информационно-телекоммуника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сети общего пользования.</w:t>
      </w:r>
    </w:p>
    <w:p w14:paraId="47957737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B6540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Коррупциогенные факторы.</w:t>
      </w:r>
    </w:p>
    <w:p w14:paraId="6C383425" w14:textId="3A747AC1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проект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нормативно-</w:t>
      </w:r>
      <w:r w:rsidRPr="001E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актом, не содержит коррупциогенных факторов.</w:t>
      </w:r>
    </w:p>
    <w:p w14:paraId="43355EDC" w14:textId="77777777" w:rsidR="00107328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4FBA8" w14:textId="77777777" w:rsidR="00107328" w:rsidRPr="001E33DA" w:rsidRDefault="00107328" w:rsidP="0010732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B73ECA" w14:textId="77777777" w:rsidR="00107328" w:rsidRDefault="00107328" w:rsidP="0010732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Начальник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управления образования </w:t>
      </w:r>
    </w:p>
    <w:p w14:paraId="31F08E72" w14:textId="77777777" w:rsidR="00107328" w:rsidRDefault="00107328" w:rsidP="0010732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Евпатории </w:t>
      </w:r>
    </w:p>
    <w:p w14:paraId="749574B1" w14:textId="77777777" w:rsidR="00107328" w:rsidRPr="001E33DA" w:rsidRDefault="00107328" w:rsidP="0010732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Республики Крым</w:t>
      </w:r>
      <w:r w:rsidRPr="0002425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В.И. Жеребец  </w:t>
      </w:r>
    </w:p>
    <w:p w14:paraId="0B8ED0BD" w14:textId="77777777" w:rsidR="001D2197" w:rsidRDefault="001D2197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D1D0B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D7D9D8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21EFD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6D77B5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2F71B7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E7AA25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B9E0C8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A92719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30FD18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BD14D0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D77430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11FC82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4310B6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40EE3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04317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DC87DF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04F9F4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E971F" w14:textId="77777777" w:rsidR="008B7996" w:rsidRDefault="008B7996" w:rsidP="000A5D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B7996" w:rsidSect="002B5696">
      <w:head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56F70" w14:textId="77777777" w:rsidR="002B5696" w:rsidRDefault="002B5696" w:rsidP="00E536EC">
      <w:pPr>
        <w:spacing w:after="0" w:line="240" w:lineRule="auto"/>
      </w:pPr>
      <w:r>
        <w:separator/>
      </w:r>
    </w:p>
  </w:endnote>
  <w:endnote w:type="continuationSeparator" w:id="0">
    <w:p w14:paraId="1B6E3508" w14:textId="77777777" w:rsidR="002B5696" w:rsidRDefault="002B5696" w:rsidP="00E5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DCBCF" w14:textId="77777777" w:rsidR="002B5696" w:rsidRDefault="002B5696" w:rsidP="00E536EC">
      <w:pPr>
        <w:spacing w:after="0" w:line="240" w:lineRule="auto"/>
      </w:pPr>
      <w:r>
        <w:separator/>
      </w:r>
    </w:p>
  </w:footnote>
  <w:footnote w:type="continuationSeparator" w:id="0">
    <w:p w14:paraId="0F56803F" w14:textId="77777777" w:rsidR="002B5696" w:rsidRDefault="002B5696" w:rsidP="00E5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45845F" w14:textId="77777777" w:rsidR="00752CC2" w:rsidRDefault="00752C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56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46E618C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5F82867"/>
    <w:multiLevelType w:val="hybridMultilevel"/>
    <w:tmpl w:val="72885CD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55B3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2266"/>
    <w:multiLevelType w:val="hybridMultilevel"/>
    <w:tmpl w:val="524E126C"/>
    <w:lvl w:ilvl="0" w:tplc="38D6C834">
      <w:start w:val="1"/>
      <w:numFmt w:val="decimal"/>
      <w:lvlText w:val="%1."/>
      <w:lvlJc w:val="left"/>
      <w:pPr>
        <w:ind w:left="1125" w:hanging="4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CE6166"/>
    <w:multiLevelType w:val="hybridMultilevel"/>
    <w:tmpl w:val="8764ADB8"/>
    <w:lvl w:ilvl="0" w:tplc="BC7205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B387A"/>
    <w:multiLevelType w:val="hybridMultilevel"/>
    <w:tmpl w:val="E4AC53D2"/>
    <w:lvl w:ilvl="0" w:tplc="9FC4C0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449A8"/>
    <w:multiLevelType w:val="hybridMultilevel"/>
    <w:tmpl w:val="635E737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F74D4"/>
    <w:multiLevelType w:val="hybridMultilevel"/>
    <w:tmpl w:val="778E25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F3279"/>
    <w:multiLevelType w:val="hybridMultilevel"/>
    <w:tmpl w:val="179071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1696F"/>
    <w:multiLevelType w:val="hybridMultilevel"/>
    <w:tmpl w:val="BF28D2B8"/>
    <w:lvl w:ilvl="0" w:tplc="588EAB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3702189F"/>
    <w:multiLevelType w:val="multilevel"/>
    <w:tmpl w:val="82EE81E2"/>
    <w:lvl w:ilvl="0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3B920450"/>
    <w:multiLevelType w:val="hybridMultilevel"/>
    <w:tmpl w:val="6F8CD8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F16EB"/>
    <w:multiLevelType w:val="hybridMultilevel"/>
    <w:tmpl w:val="B6A6B2E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845E1"/>
    <w:multiLevelType w:val="multilevel"/>
    <w:tmpl w:val="1E06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97"/>
    <w:multiLevelType w:val="hybridMultilevel"/>
    <w:tmpl w:val="286AB654"/>
    <w:lvl w:ilvl="0" w:tplc="AA84F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A671ACD"/>
    <w:multiLevelType w:val="hybridMultilevel"/>
    <w:tmpl w:val="0DA8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DEB"/>
    <w:multiLevelType w:val="hybridMultilevel"/>
    <w:tmpl w:val="CA9682A6"/>
    <w:lvl w:ilvl="0" w:tplc="E230CE8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154144C"/>
    <w:multiLevelType w:val="multilevel"/>
    <w:tmpl w:val="DE46AE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C17DD8"/>
    <w:multiLevelType w:val="hybridMultilevel"/>
    <w:tmpl w:val="DF82F8A4"/>
    <w:lvl w:ilvl="0" w:tplc="31FC0A8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2A10D29"/>
    <w:multiLevelType w:val="hybridMultilevel"/>
    <w:tmpl w:val="2B026C02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33F4A"/>
    <w:multiLevelType w:val="hybridMultilevel"/>
    <w:tmpl w:val="5D9A5DA0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E53E7"/>
    <w:multiLevelType w:val="hybridMultilevel"/>
    <w:tmpl w:val="05A61586"/>
    <w:lvl w:ilvl="0" w:tplc="FA3A1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73FC5"/>
    <w:multiLevelType w:val="hybridMultilevel"/>
    <w:tmpl w:val="70306F3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1E6622"/>
    <w:multiLevelType w:val="hybridMultilevel"/>
    <w:tmpl w:val="C08415F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E7648A8"/>
    <w:multiLevelType w:val="hybridMultilevel"/>
    <w:tmpl w:val="5C7A35EA"/>
    <w:lvl w:ilvl="0" w:tplc="BB1A8C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76764">
    <w:abstractNumId w:val="18"/>
  </w:num>
  <w:num w:numId="2" w16cid:durableId="36324172">
    <w:abstractNumId w:val="6"/>
  </w:num>
  <w:num w:numId="3" w16cid:durableId="704410783">
    <w:abstractNumId w:val="10"/>
  </w:num>
  <w:num w:numId="4" w16cid:durableId="1143234153">
    <w:abstractNumId w:val="19"/>
  </w:num>
  <w:num w:numId="5" w16cid:durableId="10180749">
    <w:abstractNumId w:val="23"/>
  </w:num>
  <w:num w:numId="6" w16cid:durableId="411970157">
    <w:abstractNumId w:val="25"/>
  </w:num>
  <w:num w:numId="7" w16cid:durableId="1083722709">
    <w:abstractNumId w:val="17"/>
  </w:num>
  <w:num w:numId="8" w16cid:durableId="469178844">
    <w:abstractNumId w:val="27"/>
  </w:num>
  <w:num w:numId="9" w16cid:durableId="2062247910">
    <w:abstractNumId w:val="11"/>
  </w:num>
  <w:num w:numId="10" w16cid:durableId="1373725245">
    <w:abstractNumId w:val="12"/>
  </w:num>
  <w:num w:numId="11" w16cid:durableId="1059206161">
    <w:abstractNumId w:val="20"/>
  </w:num>
  <w:num w:numId="12" w16cid:durableId="377511304">
    <w:abstractNumId w:val="16"/>
  </w:num>
  <w:num w:numId="13" w16cid:durableId="812602224">
    <w:abstractNumId w:val="13"/>
  </w:num>
  <w:num w:numId="14" w16cid:durableId="80029653">
    <w:abstractNumId w:val="26"/>
  </w:num>
  <w:num w:numId="15" w16cid:durableId="43867915">
    <w:abstractNumId w:val="28"/>
  </w:num>
  <w:num w:numId="16" w16cid:durableId="390151772">
    <w:abstractNumId w:val="4"/>
  </w:num>
  <w:num w:numId="17" w16cid:durableId="1807232447">
    <w:abstractNumId w:val="0"/>
  </w:num>
  <w:num w:numId="18" w16cid:durableId="1899247121">
    <w:abstractNumId w:val="5"/>
  </w:num>
  <w:num w:numId="19" w16cid:durableId="1534347819">
    <w:abstractNumId w:val="7"/>
  </w:num>
  <w:num w:numId="20" w16cid:durableId="1635675214">
    <w:abstractNumId w:val="15"/>
  </w:num>
  <w:num w:numId="21" w16cid:durableId="748695817">
    <w:abstractNumId w:val="24"/>
  </w:num>
  <w:num w:numId="22" w16cid:durableId="167405693">
    <w:abstractNumId w:val="1"/>
  </w:num>
  <w:num w:numId="23" w16cid:durableId="1379092606">
    <w:abstractNumId w:val="2"/>
  </w:num>
  <w:num w:numId="24" w16cid:durableId="1888561790">
    <w:abstractNumId w:val="3"/>
  </w:num>
  <w:num w:numId="25" w16cid:durableId="1113750873">
    <w:abstractNumId w:val="29"/>
  </w:num>
  <w:num w:numId="26" w16cid:durableId="6816636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9772823">
    <w:abstractNumId w:val="1"/>
    <w:lvlOverride w:ilvl="0">
      <w:startOverride w:val="1"/>
    </w:lvlOverride>
  </w:num>
  <w:num w:numId="28" w16cid:durableId="521476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634160">
    <w:abstractNumId w:val="3"/>
    <w:lvlOverride w:ilvl="0">
      <w:startOverride w:val="1"/>
    </w:lvlOverride>
  </w:num>
  <w:num w:numId="30" w16cid:durableId="7563030">
    <w:abstractNumId w:val="2"/>
    <w:lvlOverride w:ilvl="0">
      <w:startOverride w:val="1"/>
    </w:lvlOverride>
  </w:num>
  <w:num w:numId="31" w16cid:durableId="128404949">
    <w:abstractNumId w:val="30"/>
  </w:num>
  <w:num w:numId="32" w16cid:durableId="1118138116">
    <w:abstractNumId w:val="14"/>
  </w:num>
  <w:num w:numId="33" w16cid:durableId="1699087538">
    <w:abstractNumId w:val="22"/>
  </w:num>
  <w:num w:numId="34" w16cid:durableId="1940529403">
    <w:abstractNumId w:val="9"/>
  </w:num>
  <w:num w:numId="35" w16cid:durableId="1054743986">
    <w:abstractNumId w:val="21"/>
  </w:num>
  <w:num w:numId="36" w16cid:durableId="16596551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185"/>
    <w:rsid w:val="00003B3F"/>
    <w:rsid w:val="000063F2"/>
    <w:rsid w:val="000068CA"/>
    <w:rsid w:val="00021959"/>
    <w:rsid w:val="00023533"/>
    <w:rsid w:val="0002452F"/>
    <w:rsid w:val="00027844"/>
    <w:rsid w:val="00052E53"/>
    <w:rsid w:val="00054CCC"/>
    <w:rsid w:val="0005524D"/>
    <w:rsid w:val="00055BEF"/>
    <w:rsid w:val="00055D70"/>
    <w:rsid w:val="00057AF8"/>
    <w:rsid w:val="000700A9"/>
    <w:rsid w:val="0007018A"/>
    <w:rsid w:val="0007376E"/>
    <w:rsid w:val="00077E3D"/>
    <w:rsid w:val="00086B3E"/>
    <w:rsid w:val="0009581A"/>
    <w:rsid w:val="000A5DC0"/>
    <w:rsid w:val="000B0588"/>
    <w:rsid w:val="000B195E"/>
    <w:rsid w:val="000D56A3"/>
    <w:rsid w:val="000D6C9B"/>
    <w:rsid w:val="000D7075"/>
    <w:rsid w:val="000E27FF"/>
    <w:rsid w:val="000F18F1"/>
    <w:rsid w:val="000F289C"/>
    <w:rsid w:val="000F4E8A"/>
    <w:rsid w:val="00100844"/>
    <w:rsid w:val="0010226B"/>
    <w:rsid w:val="00107328"/>
    <w:rsid w:val="0011228A"/>
    <w:rsid w:val="001148C8"/>
    <w:rsid w:val="0012542C"/>
    <w:rsid w:val="001355BC"/>
    <w:rsid w:val="00136291"/>
    <w:rsid w:val="00152DF0"/>
    <w:rsid w:val="0016255A"/>
    <w:rsid w:val="0017223D"/>
    <w:rsid w:val="0018128A"/>
    <w:rsid w:val="001858BD"/>
    <w:rsid w:val="00196261"/>
    <w:rsid w:val="001968BF"/>
    <w:rsid w:val="001A0F26"/>
    <w:rsid w:val="001A5CF5"/>
    <w:rsid w:val="001B24B7"/>
    <w:rsid w:val="001C3D00"/>
    <w:rsid w:val="001C5EA1"/>
    <w:rsid w:val="001D2197"/>
    <w:rsid w:val="001D6F0E"/>
    <w:rsid w:val="001E155D"/>
    <w:rsid w:val="001F184A"/>
    <w:rsid w:val="001F5CFA"/>
    <w:rsid w:val="00207E7C"/>
    <w:rsid w:val="00211297"/>
    <w:rsid w:val="00214824"/>
    <w:rsid w:val="00214DBA"/>
    <w:rsid w:val="00216965"/>
    <w:rsid w:val="002242F1"/>
    <w:rsid w:val="002246F6"/>
    <w:rsid w:val="002269E4"/>
    <w:rsid w:val="00231057"/>
    <w:rsid w:val="0024681B"/>
    <w:rsid w:val="002526A2"/>
    <w:rsid w:val="00255B0A"/>
    <w:rsid w:val="002650DD"/>
    <w:rsid w:val="002675F1"/>
    <w:rsid w:val="00291623"/>
    <w:rsid w:val="002A293F"/>
    <w:rsid w:val="002A3EEE"/>
    <w:rsid w:val="002A6AA7"/>
    <w:rsid w:val="002B5696"/>
    <w:rsid w:val="002B5A86"/>
    <w:rsid w:val="002B733D"/>
    <w:rsid w:val="002B789B"/>
    <w:rsid w:val="002C5A80"/>
    <w:rsid w:val="002D5876"/>
    <w:rsid w:val="002E0C88"/>
    <w:rsid w:val="002E640D"/>
    <w:rsid w:val="002E727C"/>
    <w:rsid w:val="002F690D"/>
    <w:rsid w:val="002F7B93"/>
    <w:rsid w:val="00310BB7"/>
    <w:rsid w:val="00313840"/>
    <w:rsid w:val="00315A90"/>
    <w:rsid w:val="003243BB"/>
    <w:rsid w:val="003245A9"/>
    <w:rsid w:val="00324CB4"/>
    <w:rsid w:val="00333CC8"/>
    <w:rsid w:val="00337DC0"/>
    <w:rsid w:val="00343525"/>
    <w:rsid w:val="00345357"/>
    <w:rsid w:val="00352191"/>
    <w:rsid w:val="00353293"/>
    <w:rsid w:val="003651C4"/>
    <w:rsid w:val="003705BE"/>
    <w:rsid w:val="0038779F"/>
    <w:rsid w:val="00394A23"/>
    <w:rsid w:val="00396C7E"/>
    <w:rsid w:val="003A114C"/>
    <w:rsid w:val="003A21BC"/>
    <w:rsid w:val="003A71F4"/>
    <w:rsid w:val="003B5139"/>
    <w:rsid w:val="003B65C3"/>
    <w:rsid w:val="003C1EFA"/>
    <w:rsid w:val="003D591C"/>
    <w:rsid w:val="003E2B2D"/>
    <w:rsid w:val="003E319C"/>
    <w:rsid w:val="003F59A8"/>
    <w:rsid w:val="003F7FBC"/>
    <w:rsid w:val="00407A7B"/>
    <w:rsid w:val="00427330"/>
    <w:rsid w:val="00427F50"/>
    <w:rsid w:val="00433726"/>
    <w:rsid w:val="004342C4"/>
    <w:rsid w:val="00437A24"/>
    <w:rsid w:val="00443EBE"/>
    <w:rsid w:val="004448B8"/>
    <w:rsid w:val="00447E1F"/>
    <w:rsid w:val="00450C0E"/>
    <w:rsid w:val="00462B35"/>
    <w:rsid w:val="00472561"/>
    <w:rsid w:val="0047378E"/>
    <w:rsid w:val="004949DA"/>
    <w:rsid w:val="0049504F"/>
    <w:rsid w:val="00496601"/>
    <w:rsid w:val="004A1396"/>
    <w:rsid w:val="004A2849"/>
    <w:rsid w:val="004A49D7"/>
    <w:rsid w:val="004A4BF5"/>
    <w:rsid w:val="004A70FB"/>
    <w:rsid w:val="004B0EB2"/>
    <w:rsid w:val="004B5E3D"/>
    <w:rsid w:val="004B75B2"/>
    <w:rsid w:val="004D5FA6"/>
    <w:rsid w:val="004E1027"/>
    <w:rsid w:val="004E674A"/>
    <w:rsid w:val="005023D0"/>
    <w:rsid w:val="00505883"/>
    <w:rsid w:val="00506A6E"/>
    <w:rsid w:val="00511BEE"/>
    <w:rsid w:val="00514177"/>
    <w:rsid w:val="00520FA2"/>
    <w:rsid w:val="00524921"/>
    <w:rsid w:val="005252A6"/>
    <w:rsid w:val="0053464A"/>
    <w:rsid w:val="005367D0"/>
    <w:rsid w:val="005373F2"/>
    <w:rsid w:val="00537A81"/>
    <w:rsid w:val="005448D5"/>
    <w:rsid w:val="00544DB8"/>
    <w:rsid w:val="00555FFD"/>
    <w:rsid w:val="00565194"/>
    <w:rsid w:val="00566B8D"/>
    <w:rsid w:val="00567076"/>
    <w:rsid w:val="0057203C"/>
    <w:rsid w:val="00587CA9"/>
    <w:rsid w:val="0059150C"/>
    <w:rsid w:val="00593009"/>
    <w:rsid w:val="0059398F"/>
    <w:rsid w:val="00597576"/>
    <w:rsid w:val="005A0721"/>
    <w:rsid w:val="005A3FCE"/>
    <w:rsid w:val="005A6F01"/>
    <w:rsid w:val="005B75CB"/>
    <w:rsid w:val="005E00C7"/>
    <w:rsid w:val="005E35D1"/>
    <w:rsid w:val="005E60BF"/>
    <w:rsid w:val="005F7B80"/>
    <w:rsid w:val="00612CA1"/>
    <w:rsid w:val="0061486F"/>
    <w:rsid w:val="00622AF3"/>
    <w:rsid w:val="00625141"/>
    <w:rsid w:val="00625172"/>
    <w:rsid w:val="00627859"/>
    <w:rsid w:val="006347D8"/>
    <w:rsid w:val="0063776D"/>
    <w:rsid w:val="0064453B"/>
    <w:rsid w:val="006600AC"/>
    <w:rsid w:val="0066367C"/>
    <w:rsid w:val="006655AB"/>
    <w:rsid w:val="00676861"/>
    <w:rsid w:val="00677321"/>
    <w:rsid w:val="00677D47"/>
    <w:rsid w:val="0068506F"/>
    <w:rsid w:val="00697812"/>
    <w:rsid w:val="006A38B4"/>
    <w:rsid w:val="006A4539"/>
    <w:rsid w:val="006B270F"/>
    <w:rsid w:val="006B45BE"/>
    <w:rsid w:val="006D32FC"/>
    <w:rsid w:val="006F1716"/>
    <w:rsid w:val="006F257C"/>
    <w:rsid w:val="00703E62"/>
    <w:rsid w:val="00716D6C"/>
    <w:rsid w:val="00735930"/>
    <w:rsid w:val="00736FA5"/>
    <w:rsid w:val="0074191F"/>
    <w:rsid w:val="00741C4E"/>
    <w:rsid w:val="00752CC2"/>
    <w:rsid w:val="00760F20"/>
    <w:rsid w:val="00772120"/>
    <w:rsid w:val="007951CD"/>
    <w:rsid w:val="00797F04"/>
    <w:rsid w:val="007A31AE"/>
    <w:rsid w:val="007A7F52"/>
    <w:rsid w:val="007B19E3"/>
    <w:rsid w:val="007C01A8"/>
    <w:rsid w:val="007C6C88"/>
    <w:rsid w:val="007D6E3C"/>
    <w:rsid w:val="007E49E3"/>
    <w:rsid w:val="007E5C99"/>
    <w:rsid w:val="0080666D"/>
    <w:rsid w:val="008175E0"/>
    <w:rsid w:val="0082084A"/>
    <w:rsid w:val="008217DB"/>
    <w:rsid w:val="00830238"/>
    <w:rsid w:val="00832417"/>
    <w:rsid w:val="0083268D"/>
    <w:rsid w:val="00832C65"/>
    <w:rsid w:val="008344B4"/>
    <w:rsid w:val="008614B5"/>
    <w:rsid w:val="00862CCD"/>
    <w:rsid w:val="00865745"/>
    <w:rsid w:val="008662D1"/>
    <w:rsid w:val="0087178C"/>
    <w:rsid w:val="00873B2E"/>
    <w:rsid w:val="00886119"/>
    <w:rsid w:val="0089010C"/>
    <w:rsid w:val="00892ED8"/>
    <w:rsid w:val="008970D0"/>
    <w:rsid w:val="008A1BF3"/>
    <w:rsid w:val="008A3C39"/>
    <w:rsid w:val="008A574F"/>
    <w:rsid w:val="008A705F"/>
    <w:rsid w:val="008B0652"/>
    <w:rsid w:val="008B4AE5"/>
    <w:rsid w:val="008B737E"/>
    <w:rsid w:val="008B75DB"/>
    <w:rsid w:val="008B7996"/>
    <w:rsid w:val="008C5C20"/>
    <w:rsid w:val="008D20B7"/>
    <w:rsid w:val="008D2DF9"/>
    <w:rsid w:val="008D7547"/>
    <w:rsid w:val="008E23AE"/>
    <w:rsid w:val="00907F6E"/>
    <w:rsid w:val="0091142F"/>
    <w:rsid w:val="00913C56"/>
    <w:rsid w:val="009236B3"/>
    <w:rsid w:val="00933D1B"/>
    <w:rsid w:val="009406BD"/>
    <w:rsid w:val="00942C1B"/>
    <w:rsid w:val="00957DF9"/>
    <w:rsid w:val="0096225D"/>
    <w:rsid w:val="00965341"/>
    <w:rsid w:val="0096687F"/>
    <w:rsid w:val="00970CB1"/>
    <w:rsid w:val="00971811"/>
    <w:rsid w:val="00974300"/>
    <w:rsid w:val="0097727F"/>
    <w:rsid w:val="009827B9"/>
    <w:rsid w:val="0099224E"/>
    <w:rsid w:val="009A2091"/>
    <w:rsid w:val="009A47C4"/>
    <w:rsid w:val="009A67A0"/>
    <w:rsid w:val="009B253E"/>
    <w:rsid w:val="009C129B"/>
    <w:rsid w:val="009C2B09"/>
    <w:rsid w:val="009C7CFC"/>
    <w:rsid w:val="009D0496"/>
    <w:rsid w:val="009D3B33"/>
    <w:rsid w:val="009E1F5D"/>
    <w:rsid w:val="009F56AD"/>
    <w:rsid w:val="009F6996"/>
    <w:rsid w:val="00A0487F"/>
    <w:rsid w:val="00A05026"/>
    <w:rsid w:val="00A15677"/>
    <w:rsid w:val="00A15796"/>
    <w:rsid w:val="00A21EDA"/>
    <w:rsid w:val="00A26CE8"/>
    <w:rsid w:val="00A35481"/>
    <w:rsid w:val="00A36D4B"/>
    <w:rsid w:val="00A42049"/>
    <w:rsid w:val="00A43701"/>
    <w:rsid w:val="00A50F6C"/>
    <w:rsid w:val="00A557B3"/>
    <w:rsid w:val="00A5721A"/>
    <w:rsid w:val="00A639FD"/>
    <w:rsid w:val="00A71182"/>
    <w:rsid w:val="00A801A0"/>
    <w:rsid w:val="00A84463"/>
    <w:rsid w:val="00A8618A"/>
    <w:rsid w:val="00A871F2"/>
    <w:rsid w:val="00A902DE"/>
    <w:rsid w:val="00A976A7"/>
    <w:rsid w:val="00AA2613"/>
    <w:rsid w:val="00AB1D3D"/>
    <w:rsid w:val="00AC1E96"/>
    <w:rsid w:val="00AD1E09"/>
    <w:rsid w:val="00AE0D84"/>
    <w:rsid w:val="00B05F72"/>
    <w:rsid w:val="00B26215"/>
    <w:rsid w:val="00B35D12"/>
    <w:rsid w:val="00B37C4A"/>
    <w:rsid w:val="00B5676A"/>
    <w:rsid w:val="00B6077B"/>
    <w:rsid w:val="00B61298"/>
    <w:rsid w:val="00B76A92"/>
    <w:rsid w:val="00B8699D"/>
    <w:rsid w:val="00BA3D92"/>
    <w:rsid w:val="00BB35B4"/>
    <w:rsid w:val="00BB468E"/>
    <w:rsid w:val="00BB4811"/>
    <w:rsid w:val="00BB4B7D"/>
    <w:rsid w:val="00BB7092"/>
    <w:rsid w:val="00BD082E"/>
    <w:rsid w:val="00BD1F22"/>
    <w:rsid w:val="00BD40C5"/>
    <w:rsid w:val="00BD52F6"/>
    <w:rsid w:val="00BE49AD"/>
    <w:rsid w:val="00BE611A"/>
    <w:rsid w:val="00C03F44"/>
    <w:rsid w:val="00C054CA"/>
    <w:rsid w:val="00C12F39"/>
    <w:rsid w:val="00C2258D"/>
    <w:rsid w:val="00C225BB"/>
    <w:rsid w:val="00C2486E"/>
    <w:rsid w:val="00C26314"/>
    <w:rsid w:val="00C366E3"/>
    <w:rsid w:val="00C418BA"/>
    <w:rsid w:val="00C4503E"/>
    <w:rsid w:val="00C52A1B"/>
    <w:rsid w:val="00C5754D"/>
    <w:rsid w:val="00C60144"/>
    <w:rsid w:val="00C60D61"/>
    <w:rsid w:val="00C6402E"/>
    <w:rsid w:val="00C75239"/>
    <w:rsid w:val="00C81F0C"/>
    <w:rsid w:val="00C86FBC"/>
    <w:rsid w:val="00C87471"/>
    <w:rsid w:val="00C910FA"/>
    <w:rsid w:val="00C96BEB"/>
    <w:rsid w:val="00CA04EA"/>
    <w:rsid w:val="00CA1616"/>
    <w:rsid w:val="00CA3C77"/>
    <w:rsid w:val="00CC1390"/>
    <w:rsid w:val="00CC33C5"/>
    <w:rsid w:val="00CD4001"/>
    <w:rsid w:val="00CE0185"/>
    <w:rsid w:val="00CE2C0B"/>
    <w:rsid w:val="00CE3D6E"/>
    <w:rsid w:val="00D02281"/>
    <w:rsid w:val="00D17905"/>
    <w:rsid w:val="00D33B76"/>
    <w:rsid w:val="00D34B2C"/>
    <w:rsid w:val="00D3514C"/>
    <w:rsid w:val="00D37402"/>
    <w:rsid w:val="00D456FD"/>
    <w:rsid w:val="00D46C5E"/>
    <w:rsid w:val="00D64E59"/>
    <w:rsid w:val="00D6792A"/>
    <w:rsid w:val="00D80789"/>
    <w:rsid w:val="00D8323E"/>
    <w:rsid w:val="00D94BDE"/>
    <w:rsid w:val="00DA3BC1"/>
    <w:rsid w:val="00DB36B6"/>
    <w:rsid w:val="00DD2527"/>
    <w:rsid w:val="00DD2886"/>
    <w:rsid w:val="00DD3E52"/>
    <w:rsid w:val="00DF10C4"/>
    <w:rsid w:val="00E0384D"/>
    <w:rsid w:val="00E04A0E"/>
    <w:rsid w:val="00E12759"/>
    <w:rsid w:val="00E13D71"/>
    <w:rsid w:val="00E26676"/>
    <w:rsid w:val="00E33D04"/>
    <w:rsid w:val="00E36356"/>
    <w:rsid w:val="00E46079"/>
    <w:rsid w:val="00E50B3C"/>
    <w:rsid w:val="00E5204E"/>
    <w:rsid w:val="00E52F25"/>
    <w:rsid w:val="00E536EC"/>
    <w:rsid w:val="00E54641"/>
    <w:rsid w:val="00E6025F"/>
    <w:rsid w:val="00E6133D"/>
    <w:rsid w:val="00E6184C"/>
    <w:rsid w:val="00E70930"/>
    <w:rsid w:val="00E70B2C"/>
    <w:rsid w:val="00E747B6"/>
    <w:rsid w:val="00E92CFB"/>
    <w:rsid w:val="00E9513C"/>
    <w:rsid w:val="00EA103F"/>
    <w:rsid w:val="00EB09FC"/>
    <w:rsid w:val="00EB627F"/>
    <w:rsid w:val="00EC3322"/>
    <w:rsid w:val="00EC36DF"/>
    <w:rsid w:val="00EC62C6"/>
    <w:rsid w:val="00EC6E15"/>
    <w:rsid w:val="00EE1633"/>
    <w:rsid w:val="00EF2567"/>
    <w:rsid w:val="00F000BF"/>
    <w:rsid w:val="00F04372"/>
    <w:rsid w:val="00F07DBD"/>
    <w:rsid w:val="00F10400"/>
    <w:rsid w:val="00F12294"/>
    <w:rsid w:val="00F14EE5"/>
    <w:rsid w:val="00F208B8"/>
    <w:rsid w:val="00F256E1"/>
    <w:rsid w:val="00F35C91"/>
    <w:rsid w:val="00F4325C"/>
    <w:rsid w:val="00F43A1C"/>
    <w:rsid w:val="00F57D47"/>
    <w:rsid w:val="00F96C32"/>
    <w:rsid w:val="00FA6C2D"/>
    <w:rsid w:val="00FC0575"/>
    <w:rsid w:val="00FD69F4"/>
    <w:rsid w:val="00FE6EF6"/>
    <w:rsid w:val="00FE7D78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C904"/>
  <w15:docId w15:val="{313C5060-DC65-4973-969A-0434A68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next w:val="a"/>
    <w:link w:val="10"/>
    <w:qFormat/>
    <w:rsid w:val="00E6025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6025F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02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6025F"/>
    <w:p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6025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6025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2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025F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E6025F"/>
  </w:style>
  <w:style w:type="table" w:styleId="a6">
    <w:name w:val="Table Grid"/>
    <w:basedOn w:val="a1"/>
    <w:uiPriority w:val="39"/>
    <w:rsid w:val="00E60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6025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602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602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6025F"/>
  </w:style>
  <w:style w:type="paragraph" w:styleId="3">
    <w:name w:val="Body Text 3"/>
    <w:basedOn w:val="a"/>
    <w:link w:val="30"/>
    <w:rsid w:val="00E602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60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60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List 2"/>
    <w:basedOn w:val="a"/>
    <w:rsid w:val="00E6025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E6025F"/>
    <w:rPr>
      <w:color w:val="0000FF"/>
      <w:u w:val="single"/>
    </w:rPr>
  </w:style>
  <w:style w:type="paragraph" w:styleId="ab">
    <w:name w:val="footer"/>
    <w:basedOn w:val="a"/>
    <w:link w:val="ac"/>
    <w:rsid w:val="00E602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E602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E6025F"/>
    <w:rPr>
      <w:color w:val="008000"/>
    </w:rPr>
  </w:style>
  <w:style w:type="paragraph" w:styleId="ae">
    <w:name w:val="No Spacing"/>
    <w:uiPriority w:val="1"/>
    <w:qFormat/>
    <w:rsid w:val="00E602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E602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врезки"/>
    <w:basedOn w:val="a"/>
    <w:rsid w:val="00E6025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ru-RU"/>
    </w:rPr>
  </w:style>
  <w:style w:type="paragraph" w:customStyle="1" w:styleId="af0">
    <w:name w:val="Нормальный"/>
    <w:rsid w:val="00E60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6025F"/>
  </w:style>
  <w:style w:type="numbering" w:customStyle="1" w:styleId="24">
    <w:name w:val="Нет списка2"/>
    <w:next w:val="a2"/>
    <w:semiHidden/>
    <w:rsid w:val="00E6025F"/>
  </w:style>
  <w:style w:type="paragraph" w:customStyle="1" w:styleId="12">
    <w:name w:val="Абзац списка1"/>
    <w:basedOn w:val="a"/>
    <w:rsid w:val="00E6025F"/>
    <w:pPr>
      <w:ind w:left="720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rsid w:val="00E6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E6025F"/>
    <w:rPr>
      <w:i/>
      <w:iCs/>
    </w:rPr>
  </w:style>
  <w:style w:type="paragraph" w:styleId="af3">
    <w:name w:val="Plain Text"/>
    <w:basedOn w:val="a"/>
    <w:link w:val="af4"/>
    <w:rsid w:val="00E602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E602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1">
    <w:name w:val="s1"/>
    <w:rsid w:val="00E6025F"/>
  </w:style>
  <w:style w:type="character" w:customStyle="1" w:styleId="apple-converted-space">
    <w:name w:val="apple-converted-space"/>
    <w:rsid w:val="00E6025F"/>
  </w:style>
  <w:style w:type="character" w:styleId="af5">
    <w:name w:val="FollowedHyperlink"/>
    <w:uiPriority w:val="99"/>
    <w:unhideWhenUsed/>
    <w:rsid w:val="00E6025F"/>
    <w:rPr>
      <w:color w:val="800080"/>
      <w:u w:val="single"/>
    </w:rPr>
  </w:style>
  <w:style w:type="character" w:customStyle="1" w:styleId="af6">
    <w:name w:val="Основной текст_"/>
    <w:basedOn w:val="a0"/>
    <w:link w:val="100"/>
    <w:locked/>
    <w:rsid w:val="00FE6EF6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00">
    <w:name w:val="Основной текст10"/>
    <w:basedOn w:val="a"/>
    <w:link w:val="af6"/>
    <w:rsid w:val="00FE6EF6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25">
    <w:name w:val="Основной текст2"/>
    <w:basedOn w:val="af6"/>
    <w:rsid w:val="00FE6EF6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3"/>
    <w:basedOn w:val="af6"/>
    <w:rsid w:val="00FE6EF6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6"/>
    <w:rsid w:val="00FE6EF6"/>
    <w:rPr>
      <w:rFonts w:ascii="Times New Roman" w:eastAsia="Times New Roman" w:hAnsi="Times New Roman" w:cs="Times New Roman"/>
      <w:color w:val="000000"/>
      <w:spacing w:val="3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4"/>
    <w:basedOn w:val="af6"/>
    <w:rsid w:val="00FE6EF6"/>
    <w:rPr>
      <w:rFonts w:ascii="Times New Roman" w:eastAsia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9D68-511E-45B2-B107-63354A67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kab20-02</cp:lastModifiedBy>
  <cp:revision>154</cp:revision>
  <cp:lastPrinted>2024-03-01T13:29:00Z</cp:lastPrinted>
  <dcterms:created xsi:type="dcterms:W3CDTF">2021-12-27T14:02:00Z</dcterms:created>
  <dcterms:modified xsi:type="dcterms:W3CDTF">2024-03-13T05:45:00Z</dcterms:modified>
</cp:coreProperties>
</file>